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A093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9A093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0CE1" w14:textId="77777777" w:rsidR="00130B97" w:rsidRDefault="00130B97">
      <w:r>
        <w:separator/>
      </w:r>
    </w:p>
  </w:endnote>
  <w:endnote w:type="continuationSeparator" w:id="0">
    <w:p w14:paraId="54F51B99" w14:textId="77777777" w:rsidR="00130B97" w:rsidRDefault="00130B97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B1D22DD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9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9981" w14:textId="77777777" w:rsidR="00130B97" w:rsidRDefault="00130B97">
      <w:r>
        <w:separator/>
      </w:r>
    </w:p>
  </w:footnote>
  <w:footnote w:type="continuationSeparator" w:id="0">
    <w:p w14:paraId="5DB44D0E" w14:textId="77777777" w:rsidR="00130B97" w:rsidRDefault="0013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B97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0934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219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0e52a87e-fa0e-4867-9149-5c43122db7fb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369CB1E-A634-4357-931A-D692EE2B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438</Words>
  <Characters>2711</Characters>
  <Application>Microsoft Office Word</Application>
  <DocSecurity>4</DocSecurity>
  <PresentationFormat>Microsoft Word 11.0</PresentationFormat>
  <Lines>22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Αλέξανδρος Τσορακλίδης</cp:lastModifiedBy>
  <cp:revision>2</cp:revision>
  <cp:lastPrinted>2013-11-06T08:46:00Z</cp:lastPrinted>
  <dcterms:created xsi:type="dcterms:W3CDTF">2024-03-19T15:25:00Z</dcterms:created>
  <dcterms:modified xsi:type="dcterms:W3CDTF">2024-03-19T15:25:00Z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